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A9" w:rsidRPr="00AC75A9" w:rsidRDefault="00AC75A9" w:rsidP="002B0073">
      <w:pPr>
        <w:jc w:val="center"/>
        <w:rPr>
          <w:vertAlign w:val="superscript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</w:t>
      </w:r>
    </w:p>
    <w:p w:rsidR="00AC75A9" w:rsidRDefault="00AC75A9" w:rsidP="00AC75A9">
      <w:pPr>
        <w:jc w:val="center"/>
        <w:rPr>
          <w:i/>
          <w:iCs/>
          <w:sz w:val="28"/>
          <w:szCs w:val="28"/>
          <w:u w:val="single"/>
        </w:rPr>
      </w:pPr>
    </w:p>
    <w:p w:rsidR="002B0073" w:rsidRPr="002B0073" w:rsidRDefault="00AC75A9" w:rsidP="00AC75A9">
      <w:pPr>
        <w:jc w:val="center"/>
        <w:rPr>
          <w:b/>
          <w:sz w:val="18"/>
          <w:szCs w:val="18"/>
        </w:rPr>
      </w:pPr>
      <w:r w:rsidRPr="002B0073">
        <w:rPr>
          <w:b/>
          <w:i/>
          <w:iCs/>
          <w:sz w:val="28"/>
          <w:szCs w:val="28"/>
          <w:u w:val="single"/>
        </w:rPr>
        <w:t xml:space="preserve">KLAUZULA INFORMACYJNA MONITORING </w:t>
      </w:r>
      <w:r w:rsidRPr="002B0073">
        <w:rPr>
          <w:b/>
          <w:sz w:val="28"/>
          <w:szCs w:val="28"/>
        </w:rPr>
        <w:br/>
      </w:r>
    </w:p>
    <w:p w:rsidR="00AC75A9" w:rsidRDefault="00AC75A9" w:rsidP="00AC75A9">
      <w:pPr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do przetwarzania danych osobowych </w:t>
      </w:r>
    </w:p>
    <w:p w:rsidR="00AC75A9" w:rsidRDefault="00AC75A9" w:rsidP="004B2158">
      <w:pPr>
        <w:pStyle w:val="Bezodstpw"/>
        <w:jc w:val="both"/>
      </w:pPr>
      <w:r>
        <w:t>Na podstawie art. 13 ust. 1 Rozporządzenia Parlamentu Europejskiego i Rady (UE) 2016/679 z dnia 27 kwietnia 2016 r.  w sprawie ochrony osób fizycznych w związku z przetwarzaniem danych osobowych                         i w sprawie swobodnego przepływu takich danych (ogólne rozporządzenie o ochronie danych), zwane dalej RODO, informuję Pana/Panią, że: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82"/>
        <w:gridCol w:w="130"/>
      </w:tblGrid>
      <w:tr w:rsidR="00AC75A9" w:rsidTr="00AC75A9">
        <w:tc>
          <w:tcPr>
            <w:tcW w:w="10282" w:type="dxa"/>
            <w:vAlign w:val="center"/>
            <w:hideMark/>
          </w:tcPr>
          <w:p w:rsidR="00AC75A9" w:rsidRPr="00AC75A9" w:rsidRDefault="00AC75A9" w:rsidP="004B2158">
            <w:pPr>
              <w:pStyle w:val="Bezodstpw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 Administratorem Pana/i Danych jest: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AC75A9">
              <w:rPr>
                <w:rFonts w:cs="Calibri"/>
                <w:b/>
                <w:color w:val="000000"/>
                <w:sz w:val="20"/>
                <w:szCs w:val="20"/>
              </w:rPr>
              <w:t>Szkoła Podstawowa w Łebieńskiej Hucie</w:t>
            </w:r>
            <w:r w:rsidR="001C61E8">
              <w:rPr>
                <w:rFonts w:cs="Calibri"/>
                <w:b/>
                <w:color w:val="000000"/>
                <w:sz w:val="20"/>
                <w:szCs w:val="20"/>
              </w:rPr>
              <w:t xml:space="preserve"> z siedzibą w: 84-217 Łebieńska Huta,                        ul. Kartuska 25</w:t>
            </w:r>
            <w:bookmarkStart w:id="0" w:name="_GoBack"/>
            <w:bookmarkEnd w:id="0"/>
          </w:p>
        </w:tc>
        <w:tc>
          <w:tcPr>
            <w:tcW w:w="84" w:type="dxa"/>
          </w:tcPr>
          <w:p w:rsidR="00AC75A9" w:rsidRDefault="00AC75A9" w:rsidP="004B2158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AC75A9" w:rsidTr="00AC75A9">
        <w:tc>
          <w:tcPr>
            <w:tcW w:w="10282" w:type="dxa"/>
            <w:vAlign w:val="center"/>
            <w:hideMark/>
          </w:tcPr>
          <w:p w:rsidR="00AC75A9" w:rsidRDefault="00AC75A9" w:rsidP="004B2158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Został powołany Inspektor Ochrony Danych, z którym można się skontaktować pod adresem e-mail: </w:t>
            </w:r>
            <w:hyperlink r:id="rId5" w:history="1">
              <w:r w:rsidRPr="00AC75A9">
                <w:rPr>
                  <w:rStyle w:val="Hipercze"/>
                  <w:b/>
                  <w:color w:val="000000" w:themeColor="text1"/>
                  <w:sz w:val="20"/>
                  <w:szCs w:val="20"/>
                  <w:u w:val="none"/>
                </w:rPr>
                <w:t>iod@splebienskahuta.pl</w:t>
              </w:r>
            </w:hyperlink>
            <w:r w:rsidRPr="00AC75A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w każdej sprawie dotyczącej danych. </w:t>
            </w:r>
          </w:p>
        </w:tc>
        <w:tc>
          <w:tcPr>
            <w:tcW w:w="84" w:type="dxa"/>
          </w:tcPr>
          <w:p w:rsidR="00AC75A9" w:rsidRDefault="00AC75A9" w:rsidP="004B2158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AC75A9" w:rsidTr="00AC75A9">
        <w:tc>
          <w:tcPr>
            <w:tcW w:w="10282" w:type="dxa"/>
            <w:vAlign w:val="center"/>
            <w:hideMark/>
          </w:tcPr>
          <w:p w:rsidR="00AC75A9" w:rsidRDefault="00AC75A9" w:rsidP="004B2158">
            <w:pPr>
              <w:pStyle w:val="Bezodstpw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Pani/Pana dane w postaci wizerunku przetwarzane będą w celu:</w:t>
            </w:r>
          </w:p>
          <w:p w:rsidR="00AC75A9" w:rsidRDefault="00AC75A9" w:rsidP="004B2158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zapewnienia bezpieczeństwa osób przebywających na terenie Szkoły Podstawowej w Łebieńskiej Hucie oraz zabezpieczenia mienia na podstawie art. 6 RODO. </w:t>
            </w:r>
          </w:p>
        </w:tc>
        <w:tc>
          <w:tcPr>
            <w:tcW w:w="84" w:type="dxa"/>
          </w:tcPr>
          <w:p w:rsidR="00AC75A9" w:rsidRDefault="00AC75A9" w:rsidP="004B2158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AC75A9" w:rsidTr="00AC75A9">
        <w:tc>
          <w:tcPr>
            <w:tcW w:w="10282" w:type="dxa"/>
            <w:vAlign w:val="center"/>
            <w:hideMark/>
          </w:tcPr>
          <w:p w:rsidR="00AC75A9" w:rsidRDefault="00AC75A9" w:rsidP="004B2158">
            <w:pPr>
              <w:pStyle w:val="Bezodstpw"/>
              <w:jc w:val="both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</w:rPr>
              <w:t>4. Podstawą do przetwarzania Pani/Pana danych osobowych jest:</w:t>
            </w:r>
          </w:p>
          <w:p w:rsidR="00AC75A9" w:rsidRDefault="00AC75A9" w:rsidP="004B2158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RODO). </w:t>
            </w:r>
          </w:p>
        </w:tc>
        <w:tc>
          <w:tcPr>
            <w:tcW w:w="84" w:type="dxa"/>
          </w:tcPr>
          <w:p w:rsidR="00AC75A9" w:rsidRDefault="00AC75A9" w:rsidP="004B2158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AC75A9" w:rsidTr="00AC75A9">
        <w:tc>
          <w:tcPr>
            <w:tcW w:w="10282" w:type="dxa"/>
            <w:vAlign w:val="center"/>
            <w:hideMark/>
          </w:tcPr>
          <w:p w:rsidR="00AC75A9" w:rsidRDefault="00AC75A9" w:rsidP="004B2158">
            <w:pPr>
              <w:pStyle w:val="Bezodstpw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5. Informacja o przekazywaniu danych do innych podmiotów: </w:t>
            </w:r>
          </w:p>
          <w:p w:rsidR="00AC75A9" w:rsidRDefault="00AC75A9" w:rsidP="004B2158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Podane przez Panią/Pana dane osobowe będą udostępniane podmiotom uprawnionym do ich przetwarzania na podstawie przepisów prawa oraz umów. Pani/Pana dane nie będą przekazywane do państwa trzeciego, ani żadnej organizacji międzynarodowej.</w:t>
            </w:r>
          </w:p>
        </w:tc>
        <w:tc>
          <w:tcPr>
            <w:tcW w:w="84" w:type="dxa"/>
          </w:tcPr>
          <w:p w:rsidR="00AC75A9" w:rsidRDefault="00AC75A9" w:rsidP="004B2158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AC75A9" w:rsidTr="00AC75A9">
        <w:tc>
          <w:tcPr>
            <w:tcW w:w="10282" w:type="dxa"/>
            <w:vAlign w:val="center"/>
            <w:hideMark/>
          </w:tcPr>
          <w:p w:rsidR="00AC75A9" w:rsidRDefault="00AC75A9" w:rsidP="004B2158">
            <w:pPr>
              <w:pStyle w:val="Bezodstpw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 Okres przechowywania danych:</w:t>
            </w:r>
          </w:p>
          <w:p w:rsidR="00AC75A9" w:rsidRPr="00AC75A9" w:rsidRDefault="00AC75A9" w:rsidP="004B2158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AC75A9">
              <w:rPr>
                <w:rFonts w:cs="Calibri"/>
                <w:b/>
                <w:color w:val="000000"/>
                <w:sz w:val="20"/>
                <w:szCs w:val="20"/>
              </w:rPr>
              <w:t>Pani/Pana dane osobowe będą przechowywane przez okres  30 dni.</w:t>
            </w:r>
          </w:p>
        </w:tc>
        <w:tc>
          <w:tcPr>
            <w:tcW w:w="84" w:type="dxa"/>
          </w:tcPr>
          <w:p w:rsidR="00AC75A9" w:rsidRDefault="00AC75A9" w:rsidP="004B2158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AC75A9" w:rsidTr="00AC75A9">
        <w:tc>
          <w:tcPr>
            <w:tcW w:w="10282" w:type="dxa"/>
            <w:vAlign w:val="center"/>
            <w:hideMark/>
          </w:tcPr>
          <w:p w:rsidR="00AC75A9" w:rsidRDefault="00AC75A9" w:rsidP="004B2158">
            <w:pPr>
              <w:pStyle w:val="Bezodstpw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 W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granicach określonych w przepisach prawa m</w:t>
            </w:r>
            <w:r>
              <w:rPr>
                <w:rFonts w:cs="Calibri"/>
                <w:sz w:val="20"/>
                <w:szCs w:val="20"/>
              </w:rPr>
              <w:t>a Pani/Pan prawo do:</w:t>
            </w:r>
          </w:p>
          <w:p w:rsidR="00AC75A9" w:rsidRDefault="00AC75A9" w:rsidP="004B2158">
            <w:pPr>
              <w:pStyle w:val="Bezodstpw"/>
              <w:numPr>
                <w:ilvl w:val="0"/>
                <w:numId w:val="5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dostępu do swoich danych oraz możliwość ich sprostowania,</w:t>
            </w:r>
          </w:p>
          <w:p w:rsidR="00AC75A9" w:rsidRDefault="00AC75A9" w:rsidP="004B2158">
            <w:pPr>
              <w:pStyle w:val="Bezodstpw"/>
              <w:numPr>
                <w:ilvl w:val="0"/>
                <w:numId w:val="5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usunięcia lub ograniczenia przetwarzania swoich danych,</w:t>
            </w:r>
          </w:p>
          <w:p w:rsidR="00AC75A9" w:rsidRDefault="00AC75A9" w:rsidP="004B2158">
            <w:pPr>
              <w:pStyle w:val="Bezodstpw"/>
              <w:numPr>
                <w:ilvl w:val="0"/>
                <w:numId w:val="5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wniesienia sprzeciwu wobec przetwarzania,</w:t>
            </w:r>
          </w:p>
          <w:p w:rsidR="00AC75A9" w:rsidRDefault="00AC75A9" w:rsidP="004B2158">
            <w:pPr>
              <w:pStyle w:val="Bezodstpw"/>
              <w:numPr>
                <w:ilvl w:val="0"/>
                <w:numId w:val="5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przenoszenia danych,</w:t>
            </w:r>
          </w:p>
          <w:p w:rsidR="00AC75A9" w:rsidRDefault="00AC75A9" w:rsidP="004B2158">
            <w:pPr>
              <w:pStyle w:val="Bezodstpw"/>
              <w:numPr>
                <w:ilvl w:val="0"/>
                <w:numId w:val="5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cofnięcia wyrażonej zgody na przetwarzanie danych,</w:t>
            </w:r>
          </w:p>
          <w:p w:rsidR="00AC75A9" w:rsidRDefault="00AC75A9" w:rsidP="004B2158">
            <w:pPr>
              <w:pStyle w:val="Bezodstpw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wniesienia skargi do organu nadzorczego.</w:t>
            </w:r>
          </w:p>
        </w:tc>
        <w:tc>
          <w:tcPr>
            <w:tcW w:w="84" w:type="dxa"/>
          </w:tcPr>
          <w:p w:rsidR="00AC75A9" w:rsidRDefault="00AC75A9" w:rsidP="004B2158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AC75A9" w:rsidTr="00AC75A9">
        <w:tc>
          <w:tcPr>
            <w:tcW w:w="10282" w:type="dxa"/>
            <w:vAlign w:val="center"/>
            <w:hideMark/>
          </w:tcPr>
          <w:p w:rsidR="00AC75A9" w:rsidRDefault="00AC75A9" w:rsidP="004B2158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8. Podanie przez Pana/Panią danych osobowych jest dobrowolne. Przebywanie na terenie Szkoły Podstawowej w Łebieńskiej Hucie jest równoznaczne z wyrażeniem zgody na podanie danych osobowych w zakresie wskazanym w pkt. 3. Konsekwencją odmowy udostępnienia tych danych jest brak uprawnienia do przebywania na terenie  Szkoły Podstawowej w Łebieńskiej Hucie.</w:t>
            </w:r>
          </w:p>
        </w:tc>
        <w:tc>
          <w:tcPr>
            <w:tcW w:w="84" w:type="dxa"/>
          </w:tcPr>
          <w:p w:rsidR="00AC75A9" w:rsidRDefault="00AC75A9" w:rsidP="004B2158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AC75A9" w:rsidTr="00AC75A9">
        <w:tc>
          <w:tcPr>
            <w:tcW w:w="10282" w:type="dxa"/>
            <w:vAlign w:val="center"/>
            <w:hideMark/>
          </w:tcPr>
          <w:p w:rsidR="00AC75A9" w:rsidRDefault="00AC75A9" w:rsidP="004B2158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9. </w:t>
            </w:r>
            <w:r>
              <w:rPr>
                <w:rFonts w:cs="Calibri"/>
                <w:color w:val="000000"/>
                <w:sz w:val="20"/>
                <w:szCs w:val="20"/>
              </w:rPr>
              <w:t>Pani/Pana dane będą przetwarzane w sposób zautomatyzowany – kamery monitoringu nagrywają obraz w sposób ciągły, po upływie 30 dni zapis jest automatycznie nadpisywany. Pani /Pana dane nie podlegają profilowaniu i  zautomatyzowanemu systemowi podejmowania decyzji.</w:t>
            </w:r>
          </w:p>
        </w:tc>
        <w:tc>
          <w:tcPr>
            <w:tcW w:w="84" w:type="dxa"/>
          </w:tcPr>
          <w:p w:rsidR="00AC75A9" w:rsidRDefault="00AC75A9" w:rsidP="004B215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AC75A9" w:rsidRDefault="00AC75A9" w:rsidP="004B2158">
      <w:pPr>
        <w:jc w:val="both"/>
      </w:pPr>
    </w:p>
    <w:p w:rsidR="00AC75A9" w:rsidRPr="00AC75A9" w:rsidRDefault="00AC75A9" w:rsidP="004B2158">
      <w:pPr>
        <w:ind w:left="6379" w:hanging="850"/>
        <w:jc w:val="both"/>
        <w:rPr>
          <w:vertAlign w:val="superscript"/>
        </w:rPr>
      </w:pPr>
    </w:p>
    <w:sectPr w:rsidR="00AC75A9" w:rsidRPr="00AC75A9" w:rsidSect="00384631">
      <w:pgSz w:w="11906" w:h="16838"/>
      <w:pgMar w:top="113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Calibri"/>
        <w:b w:val="0"/>
        <w:bCs w:val="0"/>
        <w:sz w:val="20"/>
        <w:szCs w:val="20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Calibri"/>
        <w:b w:val="0"/>
        <w:bCs w:val="0"/>
        <w:sz w:val="20"/>
        <w:szCs w:val="20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Calibri"/>
        <w:b w:val="0"/>
        <w:bCs w:val="0"/>
        <w:sz w:val="20"/>
        <w:szCs w:val="20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  <w:bCs w:val="0"/>
        <w:sz w:val="20"/>
        <w:szCs w:val="20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 w:val="0"/>
        <w:bCs w:val="0"/>
        <w:sz w:val="20"/>
        <w:szCs w:val="20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 w:val="0"/>
        <w:bCs w:val="0"/>
        <w:sz w:val="20"/>
        <w:szCs w:val="20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0"/>
        <w:szCs w:val="20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0"/>
        <w:szCs w:val="20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0"/>
        <w:szCs w:val="20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29427AB7"/>
    <w:multiLevelType w:val="hybridMultilevel"/>
    <w:tmpl w:val="FED6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A9"/>
    <w:rsid w:val="001C61E8"/>
    <w:rsid w:val="002B0073"/>
    <w:rsid w:val="00384631"/>
    <w:rsid w:val="004B2158"/>
    <w:rsid w:val="00AC75A9"/>
    <w:rsid w:val="00D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2C84"/>
  <w15:chartTrackingRefBased/>
  <w15:docId w15:val="{D35F5BE6-5AF0-42A7-833F-40A74747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5A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75A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C75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75A9"/>
    <w:rPr>
      <w:rFonts w:ascii="Calibri" w:eastAsia="Calibri" w:hAnsi="Calibri" w:cs="Times New Roman"/>
      <w:lang w:eastAsia="ar-SA"/>
    </w:rPr>
  </w:style>
  <w:style w:type="paragraph" w:customStyle="1" w:styleId="Zawartotabeli">
    <w:name w:val="Zawartość tabeli"/>
    <w:basedOn w:val="Normalny"/>
    <w:rsid w:val="00AC75A9"/>
    <w:pPr>
      <w:suppressLineNumbers/>
    </w:pPr>
  </w:style>
  <w:style w:type="paragraph" w:customStyle="1" w:styleId="TableContents">
    <w:name w:val="Table Contents"/>
    <w:basedOn w:val="Normalny"/>
    <w:rsid w:val="00AC75A9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AC75A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1E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lebienskahu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2020-10-21T07:09:00Z</cp:lastPrinted>
  <dcterms:created xsi:type="dcterms:W3CDTF">2021-03-30T09:18:00Z</dcterms:created>
  <dcterms:modified xsi:type="dcterms:W3CDTF">2021-03-30T09:18:00Z</dcterms:modified>
</cp:coreProperties>
</file>